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3942" w:rsidRPr="00BC2F97" w:rsidRDefault="00C03942" w:rsidP="00BC2F97">
      <w:pPr>
        <w:spacing w:after="0" w:line="240" w:lineRule="auto"/>
        <w:ind w:left="7080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  <w:u w:val="single"/>
        </w:rPr>
        <w:t>Załącznik nr 6</w:t>
      </w:r>
    </w:p>
    <w:p w:rsidR="00C03942" w:rsidRPr="00BC2F97" w:rsidRDefault="00C03942" w:rsidP="00C03942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C03942" w:rsidRPr="00BC2F97" w:rsidRDefault="00C03942" w:rsidP="00C03942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C03942" w:rsidRPr="00BC2F97" w:rsidRDefault="00C0394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Pieczęć firmy                                                        </w:t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 xml:space="preserve">          </w:t>
      </w:r>
      <w:r w:rsidR="009275CE">
        <w:rPr>
          <w:rFonts w:asciiTheme="majorHAnsi" w:eastAsia="Times New Roman" w:hAnsiTheme="majorHAnsi" w:cs="Arial"/>
          <w:sz w:val="18"/>
          <w:szCs w:val="18"/>
        </w:rPr>
        <w:tab/>
      </w:r>
      <w:r w:rsidR="009275CE">
        <w:rPr>
          <w:rFonts w:asciiTheme="majorHAnsi" w:eastAsia="Times New Roman" w:hAnsiTheme="majorHAnsi" w:cs="Arial"/>
          <w:sz w:val="18"/>
          <w:szCs w:val="18"/>
        </w:rPr>
        <w:tab/>
      </w:r>
      <w:r w:rsidR="009275CE">
        <w:rPr>
          <w:rFonts w:asciiTheme="majorHAnsi" w:eastAsia="Times New Roman" w:hAnsiTheme="majorHAnsi" w:cs="Arial"/>
          <w:sz w:val="18"/>
          <w:szCs w:val="18"/>
        </w:rPr>
        <w:tab/>
        <w:t xml:space="preserve">               </w:t>
      </w:r>
      <w:r w:rsidRPr="00BC2F97">
        <w:rPr>
          <w:rFonts w:asciiTheme="majorHAnsi" w:eastAsia="Times New Roman" w:hAnsiTheme="majorHAnsi" w:cs="Arial"/>
          <w:sz w:val="18"/>
          <w:szCs w:val="18"/>
        </w:rPr>
        <w:t xml:space="preserve">miejscowość, data </w:t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…………………………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 xml:space="preserve">WYKAZ OSÓB  </w:t>
      </w:r>
    </w:p>
    <w:p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Data:  ...........................................................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............</w:t>
      </w:r>
      <w:r w:rsidRPr="00BC2F97">
        <w:rPr>
          <w:rFonts w:asciiTheme="majorHAnsi" w:eastAsia="Times New Roman" w:hAnsiTheme="majorHAnsi" w:cs="Arial"/>
          <w:sz w:val="18"/>
          <w:szCs w:val="18"/>
        </w:rPr>
        <w:t>.....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5176"/>
        <w:gridCol w:w="1418"/>
      </w:tblGrid>
      <w:tr w:rsidR="00E43285" w:rsidRPr="00BC2F97" w:rsidTr="00BC2F97">
        <w:trPr>
          <w:trHeight w:val="379"/>
        </w:trPr>
        <w:tc>
          <w:tcPr>
            <w:tcW w:w="567" w:type="dxa"/>
          </w:tcPr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5" w:rsidRPr="00BC2F97" w:rsidRDefault="00E43285" w:rsidP="00BC2F97">
            <w:pPr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BC2F97" w:rsidRPr="00BC2F97" w:rsidTr="00BC2F97">
        <w:trPr>
          <w:trHeight w:val="379"/>
        </w:trPr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BC2F97" w:rsidRPr="00BC2F97" w:rsidRDefault="00BC2F97" w:rsidP="00BC2F97">
            <w:pPr>
              <w:tabs>
                <w:tab w:val="left" w:pos="3630"/>
              </w:tabs>
              <w:spacing w:after="0"/>
              <w:ind w:righ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="Cambria" w:hAnsi="Cambria" w:cs="Tahoma"/>
                <w:b/>
                <w:sz w:val="20"/>
              </w:rPr>
              <w:t>Opiekun osób starszych i niepełnosprawnych z podstawami języka niemieckiego</w:t>
            </w:r>
          </w:p>
        </w:tc>
      </w:tr>
      <w:tr w:rsidR="00515638" w:rsidRPr="00BC2F97" w:rsidTr="00BC2F97">
        <w:tc>
          <w:tcPr>
            <w:tcW w:w="567" w:type="dxa"/>
            <w:vAlign w:val="center"/>
          </w:tcPr>
          <w:p w:rsidR="00515638" w:rsidRPr="00BC2F97" w:rsidRDefault="007C1C17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515638" w:rsidRPr="00BC2F97" w:rsidRDefault="00515638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515638" w:rsidRPr="00BC2F97" w:rsidRDefault="00515638" w:rsidP="00BC2F9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 xml:space="preserve">Doświadczenie w prowadzeniu szkoleń </w:t>
            </w:r>
            <w:r w:rsidR="00BD60F5" w:rsidRPr="00BC2F97">
              <w:rPr>
                <w:rFonts w:asciiTheme="majorHAnsi" w:hAnsiTheme="majorHAnsi" w:cs="Arial"/>
                <w:sz w:val="18"/>
                <w:szCs w:val="18"/>
              </w:rPr>
              <w:t>…………</w:t>
            </w:r>
          </w:p>
          <w:p w:rsidR="00515638" w:rsidRPr="00BC2F97" w:rsidRDefault="00515638" w:rsidP="00BC2F9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515638" w:rsidRPr="00BC2F97" w:rsidRDefault="00515638" w:rsidP="00BC2F9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  <w:p w:rsidR="00BC2F97" w:rsidRPr="00BC2F97" w:rsidRDefault="00BC2F97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 xml:space="preserve">Uprawnienia do nauczania języka niemieckiego </w:t>
            </w:r>
            <w:r w:rsidRPr="00BC2F97">
              <w:rPr>
                <w:rFonts w:asciiTheme="majorHAnsi" w:hAnsiTheme="majorHAnsi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BC2F97" w:rsidRDefault="00515638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515638" w:rsidRPr="00BC2F97" w:rsidTr="00BC2F97">
        <w:tc>
          <w:tcPr>
            <w:tcW w:w="567" w:type="dxa"/>
            <w:vAlign w:val="center"/>
          </w:tcPr>
          <w:p w:rsidR="00515638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515638" w:rsidRPr="00BC2F97" w:rsidRDefault="00515638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515638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  <w:p w:rsidR="00BC2F97" w:rsidRPr="00BC2F97" w:rsidRDefault="00BC2F97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 xml:space="preserve">Uprawnienia do nauczania języka niemieckiego </w:t>
            </w:r>
            <w:r w:rsidRPr="00BC2F97">
              <w:rPr>
                <w:rFonts w:asciiTheme="majorHAnsi" w:hAnsiTheme="majorHAnsi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BC2F97" w:rsidRDefault="00515638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515638" w:rsidRPr="00BC2F97" w:rsidTr="00BC2F97">
        <w:tc>
          <w:tcPr>
            <w:tcW w:w="567" w:type="dxa"/>
            <w:vAlign w:val="center"/>
          </w:tcPr>
          <w:p w:rsidR="00515638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515638" w:rsidRPr="00BC2F97" w:rsidRDefault="00515638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515638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  <w:p w:rsidR="00BC2F97" w:rsidRPr="00BC2F97" w:rsidRDefault="00BC2F97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 xml:space="preserve">Uprawnienia do nauczania języka niemieckiego </w:t>
            </w:r>
            <w:r w:rsidRPr="00BC2F97">
              <w:rPr>
                <w:rFonts w:asciiTheme="majorHAnsi" w:hAnsiTheme="majorHAnsi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BC2F97" w:rsidRDefault="00515638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BC2F97" w:rsidRPr="00BC2F97" w:rsidTr="00BC2F97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BC2F97" w:rsidRPr="00BC2F97" w:rsidRDefault="00BC2F97" w:rsidP="00BC2F97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="Cambria" w:hAnsi="Cambria"/>
                <w:b/>
                <w:color w:val="000000"/>
                <w:sz w:val="20"/>
                <w:lang w:eastAsia="en-US"/>
              </w:rPr>
              <w:t>Spawanie blach i rur spoinami pachwinowymi metodą MAG + Spawanie blach spoinami czołowymi metodą MAG + Ręczne przecinanie termiczne - plazmowe + Podstawy rysunku technicznego</w:t>
            </w:r>
            <w:r w:rsidRPr="00BC2F97">
              <w:rPr>
                <w:rFonts w:ascii="Cambria" w:hAnsi="Cambria" w:cs="Tahoma"/>
                <w:b/>
                <w:sz w:val="20"/>
              </w:rPr>
              <w:t>.</w:t>
            </w:r>
          </w:p>
        </w:tc>
      </w:tr>
      <w:tr w:rsidR="00515638" w:rsidRPr="00BC2F97" w:rsidTr="00BC2F97">
        <w:tc>
          <w:tcPr>
            <w:tcW w:w="567" w:type="dxa"/>
            <w:vAlign w:val="center"/>
          </w:tcPr>
          <w:p w:rsidR="00515638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515638" w:rsidRPr="00BC2F97" w:rsidRDefault="00515638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515638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BC2F97" w:rsidRDefault="00515638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04088B" w:rsidRPr="00BC2F97" w:rsidTr="00BC2F97">
        <w:tc>
          <w:tcPr>
            <w:tcW w:w="567" w:type="dxa"/>
            <w:vAlign w:val="center"/>
          </w:tcPr>
          <w:p w:rsidR="0004088B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04088B" w:rsidRPr="00BC2F97" w:rsidRDefault="0004088B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04088B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B" w:rsidRPr="00BC2F97" w:rsidRDefault="0004088B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04088B" w:rsidRPr="00BC2F97" w:rsidTr="00BC2F97">
        <w:tc>
          <w:tcPr>
            <w:tcW w:w="567" w:type="dxa"/>
            <w:vAlign w:val="center"/>
          </w:tcPr>
          <w:p w:rsidR="0004088B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04088B" w:rsidRPr="00BC2F97" w:rsidRDefault="0004088B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04088B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B" w:rsidRPr="00BC2F97" w:rsidRDefault="0004088B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04088B" w:rsidRPr="00BC2F97" w:rsidTr="00BC2F97">
        <w:tc>
          <w:tcPr>
            <w:tcW w:w="567" w:type="dxa"/>
            <w:vAlign w:val="center"/>
          </w:tcPr>
          <w:p w:rsidR="0004088B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04088B" w:rsidRPr="00BC2F97" w:rsidRDefault="0004088B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04088B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B" w:rsidRPr="00BC2F97" w:rsidRDefault="0004088B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BC2F97" w:rsidRPr="00BC2F97" w:rsidTr="00BC2F97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BC2F97" w:rsidRPr="00BC2F97" w:rsidRDefault="00BC2F97" w:rsidP="00BC2F97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="Cambria" w:hAnsi="Cambria"/>
                <w:b/>
                <w:color w:val="000000"/>
                <w:sz w:val="20"/>
                <w:lang w:eastAsia="en-US"/>
              </w:rPr>
              <w:t>Kierowca wózków jezdniowych z napędem silnikowym + Magazynier z obsługą kas fiskalnych i terminali płatniczych</w:t>
            </w:r>
          </w:p>
        </w:tc>
      </w:tr>
      <w:tr w:rsidR="0004088B" w:rsidRPr="00BC2F97" w:rsidTr="00BC2F97">
        <w:tc>
          <w:tcPr>
            <w:tcW w:w="567" w:type="dxa"/>
            <w:vAlign w:val="center"/>
          </w:tcPr>
          <w:p w:rsidR="0004088B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:rsidR="0004088B" w:rsidRPr="00BC2F97" w:rsidRDefault="0004088B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04088B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B" w:rsidRPr="00BC2F97" w:rsidRDefault="0004088B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04088B" w:rsidRPr="00BC2F97" w:rsidTr="00BC2F97">
        <w:tc>
          <w:tcPr>
            <w:tcW w:w="567" w:type="dxa"/>
            <w:vAlign w:val="center"/>
          </w:tcPr>
          <w:p w:rsidR="0004088B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:rsidR="0004088B" w:rsidRPr="00BC2F97" w:rsidRDefault="0004088B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04088B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B" w:rsidRPr="00BC2F97" w:rsidRDefault="0004088B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BC2F97" w:rsidTr="00BC2F97">
        <w:tc>
          <w:tcPr>
            <w:tcW w:w="567" w:type="dxa"/>
            <w:vAlign w:val="center"/>
          </w:tcPr>
          <w:p w:rsidR="00BD60F5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BC2F97" w:rsidRDefault="00BD60F5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BC2F97" w:rsidTr="00BC2F97">
        <w:tc>
          <w:tcPr>
            <w:tcW w:w="567" w:type="dxa"/>
            <w:vAlign w:val="center"/>
          </w:tcPr>
          <w:p w:rsidR="00BD60F5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11</w:t>
            </w:r>
          </w:p>
        </w:tc>
        <w:tc>
          <w:tcPr>
            <w:tcW w:w="2551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BC2F97" w:rsidRDefault="00BD60F5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667109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67109" w:rsidRPr="00667109" w:rsidRDefault="00667109" w:rsidP="00667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lang w:eastAsia="en-US"/>
              </w:rPr>
            </w:pPr>
            <w:r w:rsidRPr="00667109">
              <w:rPr>
                <w:rFonts w:ascii="Cambria" w:hAnsi="Cambria"/>
                <w:b/>
                <w:color w:val="000000"/>
                <w:sz w:val="20"/>
                <w:lang w:eastAsia="en-US"/>
              </w:rPr>
              <w:t>Montażysta rusztowań budowlano - montażowych metalowych +  Technolog robót wykończeniowych +</w:t>
            </w:r>
          </w:p>
          <w:p w:rsidR="00667109" w:rsidRPr="00BC2F97" w:rsidRDefault="00667109" w:rsidP="00667109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67109">
              <w:rPr>
                <w:rFonts w:ascii="Cambria" w:hAnsi="Cambria"/>
                <w:b/>
                <w:color w:val="000000"/>
                <w:sz w:val="20"/>
                <w:lang w:eastAsia="en-US"/>
              </w:rPr>
              <w:t>Eksploatacja urządzeń, instalacji i sieci elektroenergetycznych o napięciu do 1kV i powyżej.</w:t>
            </w:r>
          </w:p>
        </w:tc>
      </w:tr>
      <w:tr w:rsidR="00BD60F5" w:rsidRPr="00BC2F97" w:rsidTr="00BC2F97">
        <w:tc>
          <w:tcPr>
            <w:tcW w:w="567" w:type="dxa"/>
            <w:vAlign w:val="center"/>
          </w:tcPr>
          <w:p w:rsidR="00BD60F5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12</w:t>
            </w:r>
          </w:p>
        </w:tc>
        <w:tc>
          <w:tcPr>
            <w:tcW w:w="2551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BC2F97" w:rsidRDefault="00BD60F5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BC2F97" w:rsidTr="00BC2F97">
        <w:tc>
          <w:tcPr>
            <w:tcW w:w="567" w:type="dxa"/>
            <w:vAlign w:val="center"/>
          </w:tcPr>
          <w:p w:rsidR="00BD60F5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13</w:t>
            </w:r>
          </w:p>
        </w:tc>
        <w:tc>
          <w:tcPr>
            <w:tcW w:w="2551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BC2F97" w:rsidRDefault="00BD60F5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BC2F97" w:rsidTr="00BC2F97">
        <w:tc>
          <w:tcPr>
            <w:tcW w:w="567" w:type="dxa"/>
            <w:vAlign w:val="center"/>
          </w:tcPr>
          <w:p w:rsidR="00BD60F5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14</w:t>
            </w:r>
          </w:p>
        </w:tc>
        <w:tc>
          <w:tcPr>
            <w:tcW w:w="2551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BC2F97" w:rsidRDefault="00BD60F5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BC2F97" w:rsidTr="00BC2F97">
        <w:tc>
          <w:tcPr>
            <w:tcW w:w="567" w:type="dxa"/>
            <w:vAlign w:val="center"/>
          </w:tcPr>
          <w:p w:rsidR="00BD60F5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15</w:t>
            </w:r>
          </w:p>
        </w:tc>
        <w:tc>
          <w:tcPr>
            <w:tcW w:w="2551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BC2F97" w:rsidRDefault="00BD60F5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667109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67109" w:rsidRPr="00667109" w:rsidRDefault="00667109" w:rsidP="00667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highlight w:val="yellow"/>
              </w:rPr>
            </w:pPr>
            <w:r w:rsidRPr="00667109">
              <w:rPr>
                <w:rFonts w:ascii="Cambria" w:hAnsi="Cambria"/>
                <w:b/>
                <w:color w:val="000000"/>
                <w:sz w:val="20"/>
                <w:lang w:eastAsia="en-US"/>
              </w:rPr>
              <w:t>Operator koparko-ładowarki w zakresie III klasy uprawnień  + Eksploatacja urządzeń, instalacji i sieci elektroenergetycznych o napięciu do 1kV i powyżej.</w:t>
            </w:r>
          </w:p>
        </w:tc>
      </w:tr>
      <w:tr w:rsidR="00BD60F5" w:rsidRPr="00BC2F97" w:rsidTr="00BC2F97">
        <w:tc>
          <w:tcPr>
            <w:tcW w:w="567" w:type="dxa"/>
            <w:vAlign w:val="center"/>
          </w:tcPr>
          <w:p w:rsidR="00BD60F5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16</w:t>
            </w:r>
          </w:p>
        </w:tc>
        <w:tc>
          <w:tcPr>
            <w:tcW w:w="2551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BC2F97" w:rsidRDefault="00BD60F5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BC2F97" w:rsidTr="00BC2F97">
        <w:tc>
          <w:tcPr>
            <w:tcW w:w="567" w:type="dxa"/>
            <w:vAlign w:val="center"/>
          </w:tcPr>
          <w:p w:rsidR="00BD60F5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BC2F97" w:rsidRDefault="00BD60F5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BC2F97" w:rsidTr="00BC2F97">
        <w:tc>
          <w:tcPr>
            <w:tcW w:w="567" w:type="dxa"/>
            <w:vAlign w:val="center"/>
          </w:tcPr>
          <w:p w:rsidR="00BD60F5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  <w:tc>
          <w:tcPr>
            <w:tcW w:w="2551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BC2F97" w:rsidRDefault="00BD60F5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BC2F97" w:rsidTr="00BC2F97">
        <w:tc>
          <w:tcPr>
            <w:tcW w:w="567" w:type="dxa"/>
            <w:vAlign w:val="center"/>
          </w:tcPr>
          <w:p w:rsidR="00BD60F5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19</w:t>
            </w:r>
          </w:p>
        </w:tc>
        <w:tc>
          <w:tcPr>
            <w:tcW w:w="2551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BC2F97" w:rsidRDefault="00BD60F5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667109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67109" w:rsidRPr="00667109" w:rsidRDefault="00667109" w:rsidP="00667109">
            <w:pPr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highlight w:val="yellow"/>
              </w:rPr>
            </w:pPr>
            <w:r w:rsidRPr="00667109">
              <w:rPr>
                <w:rFonts w:ascii="Cambria" w:hAnsi="Cambria"/>
                <w:b/>
                <w:color w:val="000000"/>
                <w:sz w:val="20"/>
                <w:lang w:eastAsia="en-US"/>
              </w:rPr>
              <w:t>„Wizażystka + Kosmetyczka wraz ze stylizacją paznokci”</w:t>
            </w:r>
          </w:p>
        </w:tc>
      </w:tr>
      <w:tr w:rsidR="00BD60F5" w:rsidRPr="00BC2F97" w:rsidTr="00BC2F97">
        <w:tc>
          <w:tcPr>
            <w:tcW w:w="567" w:type="dxa"/>
            <w:vAlign w:val="center"/>
          </w:tcPr>
          <w:p w:rsidR="00BD60F5" w:rsidRPr="00BC2F97" w:rsidRDefault="00BD60F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  <w:tc>
          <w:tcPr>
            <w:tcW w:w="2551" w:type="dxa"/>
            <w:vAlign w:val="center"/>
          </w:tcPr>
          <w:p w:rsidR="00BD60F5" w:rsidRPr="00BC2F97" w:rsidRDefault="00BD60F5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BC2F97" w:rsidRDefault="00BD60F5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667109">
        <w:trPr>
          <w:trHeight w:val="747"/>
        </w:trPr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67109" w:rsidRPr="00667109" w:rsidRDefault="00667109" w:rsidP="00667109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67109">
              <w:rPr>
                <w:rFonts w:ascii="Cambria" w:hAnsi="Cambria"/>
                <w:b/>
                <w:color w:val="000000"/>
                <w:sz w:val="20"/>
                <w:lang w:eastAsia="en-US"/>
              </w:rPr>
              <w:t>Kucharz + organizacja przyjęć okolicznościowych + Kelner z elementami barmańswta i baristyki   +  Obsługa kas fiskalnych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667109">
        <w:trPr>
          <w:trHeight w:val="480"/>
        </w:trPr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67109" w:rsidRPr="00667109" w:rsidRDefault="00667109" w:rsidP="00667109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67109">
              <w:rPr>
                <w:rFonts w:ascii="Cambria" w:hAnsi="Cambria" w:cs="Tahoma"/>
                <w:b/>
                <w:bCs/>
                <w:sz w:val="20"/>
              </w:rPr>
              <w:lastRenderedPageBreak/>
              <w:t>Florysta + Aranżacja i pielęgnacja terenów zielonych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667109">
        <w:trPr>
          <w:trHeight w:val="433"/>
        </w:trPr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67109" w:rsidRPr="00667109" w:rsidRDefault="00667109" w:rsidP="0066710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67109">
              <w:rPr>
                <w:rFonts w:ascii="Cambria" w:hAnsi="Cambria" w:cs="Tahoma"/>
                <w:b/>
                <w:bCs/>
                <w:sz w:val="20"/>
              </w:rPr>
              <w:t>Krawcowa + Elementy przedsiębiorczości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667109">
        <w:trPr>
          <w:trHeight w:val="416"/>
        </w:trPr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67109" w:rsidRPr="00667109" w:rsidRDefault="00667109" w:rsidP="0066710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67109">
              <w:rPr>
                <w:rFonts w:ascii="Cambria" w:hAnsi="Cambria" w:cs="Tahoma"/>
                <w:b/>
                <w:bCs/>
                <w:sz w:val="20"/>
              </w:rPr>
              <w:t>Przedstawiciel handlowy + Kierowca samochodów osobowych kat B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67109" w:rsidRPr="00BC2F97" w:rsidTr="00BC2F97">
        <w:tc>
          <w:tcPr>
            <w:tcW w:w="567" w:type="dxa"/>
            <w:vAlign w:val="center"/>
          </w:tcPr>
          <w:p w:rsidR="00667109" w:rsidRPr="00BC2F97" w:rsidRDefault="00667109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Doświadczenie w prowadzeniu szkoleń …………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67109" w:rsidRPr="00BC2F97" w:rsidRDefault="00667109" w:rsidP="0066710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BC2F97" w:rsidRDefault="00667109" w:rsidP="006671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</w:tbl>
    <w:p w:rsidR="00BD60F5" w:rsidRPr="00BC2F97" w:rsidRDefault="00BD60F5" w:rsidP="005F2E3D">
      <w:pPr>
        <w:pStyle w:val="Default"/>
        <w:rPr>
          <w:rFonts w:asciiTheme="majorHAnsi" w:hAnsiTheme="majorHAnsi" w:cs="Arial"/>
          <w:sz w:val="18"/>
          <w:szCs w:val="18"/>
        </w:rPr>
      </w:pPr>
    </w:p>
    <w:p w:rsidR="0004088B" w:rsidRPr="00BC2F97" w:rsidRDefault="0004088B" w:rsidP="005F2E3D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:rsidR="005F2E3D" w:rsidRPr="00BC2F97" w:rsidRDefault="0004088B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>J</w:t>
      </w:r>
      <w:r w:rsidR="005F2E3D" w:rsidRPr="00BC2F97">
        <w:rPr>
          <w:rFonts w:asciiTheme="majorHAnsi" w:hAnsiTheme="majorHAnsi" w:cs="Arial"/>
          <w:sz w:val="18"/>
          <w:szCs w:val="18"/>
        </w:rPr>
        <w:t>eżeli wykonawca poz</w:t>
      </w:r>
      <w:r w:rsidR="00792D5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BC2F97">
        <w:rPr>
          <w:rFonts w:asciiTheme="majorHAnsi" w:hAnsiTheme="majorHAnsi" w:cs="Arial"/>
          <w:sz w:val="18"/>
          <w:szCs w:val="18"/>
        </w:rPr>
        <w:t>prawnej pozostawiamy własne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4088B" w:rsidRPr="00BC2F97" w:rsidRDefault="0004088B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4088B" w:rsidRPr="00BC2F97" w:rsidRDefault="0004088B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          </w:t>
      </w:r>
      <w:r w:rsidRPr="00BC2F97">
        <w:rPr>
          <w:rFonts w:asciiTheme="majorHAnsi" w:eastAsia="Times New Roman" w:hAnsiTheme="majorHAnsi" w:cs="Arial"/>
          <w:sz w:val="18"/>
          <w:szCs w:val="18"/>
        </w:rPr>
        <w:tab/>
      </w:r>
      <w:r w:rsidRPr="00BC2F97"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    </w:t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podpisy Wykonawcy lub osób </w:t>
      </w:r>
      <w:r w:rsidRPr="00BC2F97">
        <w:rPr>
          <w:rFonts w:asciiTheme="majorHAnsi" w:eastAsia="Times New Roman" w:hAnsiTheme="majorHAnsi" w:cs="Arial"/>
          <w:sz w:val="18"/>
          <w:szCs w:val="18"/>
        </w:rPr>
        <w:tab/>
        <w:t xml:space="preserve">                                         </w:t>
      </w:r>
    </w:p>
    <w:p w:rsidR="00E555B6" w:rsidRPr="00BC2F97" w:rsidRDefault="00C03942" w:rsidP="00917D5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</w:t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bookmarkStart w:id="0" w:name="_GoBack"/>
      <w:bookmarkEnd w:id="0"/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uprawnion</w:t>
      </w:r>
      <w:r w:rsidR="00917D52" w:rsidRPr="00BC2F97">
        <w:rPr>
          <w:rFonts w:asciiTheme="majorHAnsi" w:eastAsia="Times New Roman" w:hAnsiTheme="majorHAnsi" w:cs="Arial"/>
          <w:sz w:val="18"/>
          <w:szCs w:val="18"/>
        </w:rPr>
        <w:t>ych do reprezentowania Wykonawcy</w:t>
      </w:r>
    </w:p>
    <w:sectPr w:rsidR="00E555B6" w:rsidRPr="00BC2F97" w:rsidSect="00BC2F97">
      <w:headerReference w:type="default" r:id="rId7"/>
      <w:footerReference w:type="default" r:id="rId8"/>
      <w:pgSz w:w="11906" w:h="16838"/>
      <w:pgMar w:top="1673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E7" w:rsidRDefault="00793CE7">
      <w:pPr>
        <w:spacing w:after="0" w:line="240" w:lineRule="auto"/>
      </w:pPr>
      <w:r>
        <w:separator/>
      </w:r>
    </w:p>
  </w:endnote>
  <w:endnote w:type="continuationSeparator" w:id="0">
    <w:p w:rsidR="00793CE7" w:rsidRDefault="0079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09" w:rsidRDefault="00667109">
    <w:pPr>
      <w:pStyle w:val="Stopka"/>
      <w:jc w:val="right"/>
      <w:rPr>
        <w:rFonts w:ascii="Verdana" w:hAnsi="Verdana"/>
        <w:b/>
        <w:sz w:val="16"/>
        <w:szCs w:val="16"/>
      </w:rPr>
    </w:pPr>
  </w:p>
  <w:p w:rsidR="00667109" w:rsidRDefault="00667109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EE17F1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EE17F1">
      <w:rPr>
        <w:b/>
        <w:sz w:val="16"/>
        <w:szCs w:val="16"/>
      </w:rPr>
      <w:fldChar w:fldCharType="separate"/>
    </w:r>
    <w:r w:rsidR="00CF0CCB">
      <w:rPr>
        <w:b/>
        <w:noProof/>
        <w:sz w:val="16"/>
        <w:szCs w:val="16"/>
      </w:rPr>
      <w:t>4</w:t>
    </w:r>
    <w:r w:rsidR="00EE17F1">
      <w:rPr>
        <w:b/>
        <w:sz w:val="16"/>
        <w:szCs w:val="16"/>
      </w:rPr>
      <w:fldChar w:fldCharType="end"/>
    </w:r>
  </w:p>
  <w:p w:rsidR="00667109" w:rsidRDefault="00FD7C64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3362960</wp:posOffset>
              </wp:positionV>
              <wp:extent cx="6172200" cy="0"/>
              <wp:effectExtent l="11430" t="10160" r="7620" b="889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EC8B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    <v:stroke joinstyle="miter"/>
            </v:line>
          </w:pict>
        </mc:Fallback>
      </mc:AlternateContent>
    </w:r>
  </w:p>
  <w:p w:rsidR="00667109" w:rsidRDefault="00667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E7" w:rsidRDefault="00793CE7">
      <w:pPr>
        <w:spacing w:after="0" w:line="240" w:lineRule="auto"/>
      </w:pPr>
      <w:r>
        <w:separator/>
      </w:r>
    </w:p>
  </w:footnote>
  <w:footnote w:type="continuationSeparator" w:id="0">
    <w:p w:rsidR="00793CE7" w:rsidRDefault="0079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64" w:rsidRDefault="00FD7C64" w:rsidP="00FD7C64">
    <w:pPr>
      <w:tabs>
        <w:tab w:val="center" w:pos="4536"/>
        <w:tab w:val="right" w:pos="9072"/>
      </w:tabs>
      <w:suppressAutoHyphens w:val="0"/>
      <w:spacing w:after="0" w:line="240" w:lineRule="auto"/>
      <w:rPr>
        <w:noProof/>
        <w:lang w:eastAsia="pl-PL"/>
      </w:rPr>
    </w:pPr>
  </w:p>
  <w:p w:rsidR="00FD7C64" w:rsidRPr="00FD7C64" w:rsidRDefault="00FD7C64" w:rsidP="00FD7C64">
    <w:pPr>
      <w:tabs>
        <w:tab w:val="center" w:pos="4536"/>
        <w:tab w:val="right" w:pos="9072"/>
      </w:tabs>
      <w:suppressAutoHyphens w:val="0"/>
      <w:spacing w:after="0" w:line="240" w:lineRule="auto"/>
      <w:rPr>
        <w:lang w:eastAsia="en-US"/>
      </w:rPr>
    </w:pPr>
    <w:r w:rsidRPr="00FD7C64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6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C64">
      <w:rPr>
        <w:noProof/>
        <w:lang w:eastAsia="pl-PL"/>
      </w:rPr>
      <w:tab/>
    </w:r>
    <w:r w:rsidRPr="00FD7C64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C64">
      <w:rPr>
        <w:noProof/>
        <w:lang w:eastAsia="pl-PL"/>
      </w:rPr>
      <w:tab/>
    </w:r>
    <w:r w:rsidRPr="00FD7C64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109" w:rsidRDefault="00667109" w:rsidP="00BC2F97">
    <w:pPr>
      <w:pStyle w:val="Nagwek"/>
    </w:pPr>
    <w:r>
      <w:rPr>
        <w:noProof/>
        <w:lang w:eastAsia="pl-PL"/>
      </w:rPr>
      <w:tab/>
    </w:r>
    <w:r w:rsidR="00FD7C64">
      <w:rPr>
        <w:noProof/>
        <w:lang w:eastAsia="pl-PL"/>
      </w:rPr>
      <w:tab/>
    </w:r>
  </w:p>
  <w:p w:rsidR="00667109" w:rsidRDefault="00667109" w:rsidP="00BC2F97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667109" w:rsidRPr="00CC13C6" w:rsidRDefault="00A0398B" w:rsidP="00CC13C6">
    <w:pPr>
      <w:pStyle w:val="Tekstpodstawowy"/>
      <w:rPr>
        <w:sz w:val="16"/>
        <w:lang w:eastAsia="pl-PL"/>
      </w:rPr>
    </w:pPr>
    <w:r>
      <w:rPr>
        <w:sz w:val="16"/>
        <w:lang w:eastAsia="pl-PL"/>
      </w:rPr>
      <w:t>Znak sprawy: 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C1"/>
    <w:rsid w:val="00021D87"/>
    <w:rsid w:val="0003608A"/>
    <w:rsid w:val="0004088B"/>
    <w:rsid w:val="0004750E"/>
    <w:rsid w:val="000837E4"/>
    <w:rsid w:val="00092CD3"/>
    <w:rsid w:val="000E55A4"/>
    <w:rsid w:val="001179B6"/>
    <w:rsid w:val="00126B89"/>
    <w:rsid w:val="00172E43"/>
    <w:rsid w:val="001D07D8"/>
    <w:rsid w:val="00226C54"/>
    <w:rsid w:val="002866B9"/>
    <w:rsid w:val="002A3CA1"/>
    <w:rsid w:val="002A55FE"/>
    <w:rsid w:val="002D677E"/>
    <w:rsid w:val="002E0E83"/>
    <w:rsid w:val="00310A79"/>
    <w:rsid w:val="00310C4C"/>
    <w:rsid w:val="003573F1"/>
    <w:rsid w:val="003C621B"/>
    <w:rsid w:val="003F7B7F"/>
    <w:rsid w:val="00417A68"/>
    <w:rsid w:val="00420BDC"/>
    <w:rsid w:val="00435C81"/>
    <w:rsid w:val="004B76C4"/>
    <w:rsid w:val="004D6B51"/>
    <w:rsid w:val="00515638"/>
    <w:rsid w:val="0053585D"/>
    <w:rsid w:val="0055563A"/>
    <w:rsid w:val="00561391"/>
    <w:rsid w:val="005C7992"/>
    <w:rsid w:val="005D0AA2"/>
    <w:rsid w:val="005D2AB0"/>
    <w:rsid w:val="005D5D8C"/>
    <w:rsid w:val="005F2E3D"/>
    <w:rsid w:val="00601368"/>
    <w:rsid w:val="00637C44"/>
    <w:rsid w:val="00660D68"/>
    <w:rsid w:val="00667109"/>
    <w:rsid w:val="00692E0C"/>
    <w:rsid w:val="006A5A41"/>
    <w:rsid w:val="006D4D10"/>
    <w:rsid w:val="006F165E"/>
    <w:rsid w:val="00770135"/>
    <w:rsid w:val="00792D51"/>
    <w:rsid w:val="00793CE7"/>
    <w:rsid w:val="007C1C17"/>
    <w:rsid w:val="007D6AEB"/>
    <w:rsid w:val="0080016E"/>
    <w:rsid w:val="00802477"/>
    <w:rsid w:val="00827AC3"/>
    <w:rsid w:val="00831E6D"/>
    <w:rsid w:val="00844B0F"/>
    <w:rsid w:val="008506C5"/>
    <w:rsid w:val="008C5A18"/>
    <w:rsid w:val="008F0537"/>
    <w:rsid w:val="009126DF"/>
    <w:rsid w:val="00917D52"/>
    <w:rsid w:val="009275CE"/>
    <w:rsid w:val="00937239"/>
    <w:rsid w:val="0095601C"/>
    <w:rsid w:val="00963846"/>
    <w:rsid w:val="00974279"/>
    <w:rsid w:val="009769FA"/>
    <w:rsid w:val="009E2552"/>
    <w:rsid w:val="009E33FC"/>
    <w:rsid w:val="009E49FB"/>
    <w:rsid w:val="00A0398B"/>
    <w:rsid w:val="00A07DA9"/>
    <w:rsid w:val="00A87F33"/>
    <w:rsid w:val="00AA5D01"/>
    <w:rsid w:val="00AB0345"/>
    <w:rsid w:val="00AB3AE9"/>
    <w:rsid w:val="00AC5B91"/>
    <w:rsid w:val="00B23F0E"/>
    <w:rsid w:val="00BA5285"/>
    <w:rsid w:val="00BC27EC"/>
    <w:rsid w:val="00BC2F97"/>
    <w:rsid w:val="00BD60F5"/>
    <w:rsid w:val="00C03942"/>
    <w:rsid w:val="00C150EC"/>
    <w:rsid w:val="00C34D69"/>
    <w:rsid w:val="00C36D9D"/>
    <w:rsid w:val="00C77484"/>
    <w:rsid w:val="00CA7653"/>
    <w:rsid w:val="00CB1DA9"/>
    <w:rsid w:val="00CC13C6"/>
    <w:rsid w:val="00CD721D"/>
    <w:rsid w:val="00CF0CCB"/>
    <w:rsid w:val="00D06AC6"/>
    <w:rsid w:val="00D07EA7"/>
    <w:rsid w:val="00D55420"/>
    <w:rsid w:val="00D67982"/>
    <w:rsid w:val="00D95017"/>
    <w:rsid w:val="00DA5F05"/>
    <w:rsid w:val="00DF21CF"/>
    <w:rsid w:val="00E43285"/>
    <w:rsid w:val="00E555B6"/>
    <w:rsid w:val="00E574DE"/>
    <w:rsid w:val="00E92054"/>
    <w:rsid w:val="00EC198E"/>
    <w:rsid w:val="00ED58A7"/>
    <w:rsid w:val="00EE17F1"/>
    <w:rsid w:val="00F17385"/>
    <w:rsid w:val="00F61266"/>
    <w:rsid w:val="00F9207A"/>
    <w:rsid w:val="00FD14C1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41D6CC-5E31-4002-BA7D-73C22278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10954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centrum@centrumbusko.pl</cp:lastModifiedBy>
  <cp:revision>5</cp:revision>
  <cp:lastPrinted>2011-05-12T11:35:00Z</cp:lastPrinted>
  <dcterms:created xsi:type="dcterms:W3CDTF">2016-10-12T09:14:00Z</dcterms:created>
  <dcterms:modified xsi:type="dcterms:W3CDTF">2016-10-14T06:24:00Z</dcterms:modified>
</cp:coreProperties>
</file>